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43CA" w14:textId="77777777" w:rsidR="00712F97" w:rsidRDefault="00712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712F97" w14:paraId="509BA53A" w14:textId="77777777">
        <w:trPr>
          <w:trHeight w:val="60"/>
          <w:jc w:val="center"/>
        </w:trPr>
        <w:tc>
          <w:tcPr>
            <w:tcW w:w="10800" w:type="dxa"/>
          </w:tcPr>
          <w:p w14:paraId="74829504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Libre Franklin"/>
                <w:color w:val="000000"/>
                <w:sz w:val="72"/>
                <w:szCs w:val="72"/>
              </w:rPr>
            </w:pPr>
            <w:r>
              <w:rPr>
                <w:rFonts w:ascii="Quintessential" w:eastAsia="Quintessential" w:hAnsi="Quintessential" w:cs="Quintessential"/>
                <w:b/>
                <w:color w:val="0070C0"/>
                <w:sz w:val="72"/>
                <w:szCs w:val="72"/>
              </w:rPr>
              <w:t>TPP, Inc</w:t>
            </w:r>
          </w:p>
        </w:tc>
      </w:tr>
      <w:tr w:rsidR="00712F97" w14:paraId="5BC8B231" w14:textId="77777777">
        <w:trPr>
          <w:trHeight w:val="613"/>
          <w:jc w:val="center"/>
        </w:trPr>
        <w:tc>
          <w:tcPr>
            <w:tcW w:w="10800" w:type="dxa"/>
            <w:vAlign w:val="bottom"/>
          </w:tcPr>
          <w:p w14:paraId="7E1E75C3" w14:textId="77777777" w:rsidR="00712F97" w:rsidRDefault="0071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</w:p>
          <w:p w14:paraId="7198B5EB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  <w:r>
              <w:rPr>
                <w:rFonts w:eastAsia="Libre Franklin"/>
                <w:color w:val="0070C0"/>
                <w:szCs w:val="24"/>
              </w:rPr>
              <w:t>The Phoenixx Phoundation, Inc</w:t>
            </w:r>
          </w:p>
          <w:p w14:paraId="0A87F0C9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  <w:r>
              <w:rPr>
                <w:rFonts w:eastAsia="Libre Franklin"/>
                <w:color w:val="0070C0"/>
                <w:szCs w:val="24"/>
              </w:rPr>
              <w:t>79-81 Main Street Unit 141</w:t>
            </w:r>
          </w:p>
          <w:p w14:paraId="1C2CFE9A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  <w:r>
              <w:rPr>
                <w:rFonts w:eastAsia="Libre Franklin"/>
                <w:color w:val="0070C0"/>
                <w:szCs w:val="24"/>
              </w:rPr>
              <w:t>Yonkers, NY 10702</w:t>
            </w:r>
          </w:p>
          <w:p w14:paraId="05301A8A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  <w:r>
              <w:rPr>
                <w:rFonts w:eastAsia="Libre Franklin"/>
                <w:color w:val="0070C0"/>
                <w:szCs w:val="24"/>
              </w:rPr>
              <w:t>914-530-1322</w:t>
            </w:r>
          </w:p>
          <w:p w14:paraId="2176C347" w14:textId="77777777" w:rsidR="00712F97" w:rsidRDefault="00E1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70C0"/>
                <w:szCs w:val="24"/>
              </w:rPr>
            </w:pPr>
            <w:r>
              <w:rPr>
                <w:rFonts w:eastAsia="Libre Franklin"/>
                <w:color w:val="0070C0"/>
                <w:szCs w:val="24"/>
              </w:rPr>
              <w:t>tphoenixxphoindation@gmail.com</w:t>
            </w:r>
          </w:p>
          <w:p w14:paraId="642E3589" w14:textId="77777777" w:rsidR="00712F97" w:rsidRDefault="0071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ibre Franklin"/>
                <w:color w:val="000000"/>
                <w:szCs w:val="24"/>
              </w:rPr>
            </w:pPr>
          </w:p>
        </w:tc>
      </w:tr>
      <w:tr w:rsidR="00712F97" w14:paraId="7E036E9D" w14:textId="77777777">
        <w:trPr>
          <w:trHeight w:val="80"/>
          <w:jc w:val="center"/>
        </w:trPr>
        <w:tc>
          <w:tcPr>
            <w:tcW w:w="10800" w:type="dxa"/>
            <w:vAlign w:val="bottom"/>
          </w:tcPr>
          <w:p w14:paraId="3D68F172" w14:textId="77777777" w:rsidR="00712F97" w:rsidRDefault="0071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eastAsia="Libre Franklin"/>
                <w:color w:val="FFFFFF"/>
                <w:szCs w:val="24"/>
              </w:rPr>
            </w:pPr>
          </w:p>
        </w:tc>
      </w:tr>
    </w:tbl>
    <w:p w14:paraId="64B772D2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Grant Application Form </w:t>
      </w:r>
    </w:p>
    <w:p w14:paraId="6CBCD0CE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</w:p>
    <w:p w14:paraId="22A36BF8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</w:p>
    <w:p w14:paraId="7271C9C1" w14:textId="0FC84870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Name__________________________________________________________________</w:t>
      </w:r>
    </w:p>
    <w:p w14:paraId="1255E7F4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First</w:t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  <w:t xml:space="preserve"> Last </w:t>
      </w:r>
    </w:p>
    <w:p w14:paraId="04B0326B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</w:p>
    <w:p w14:paraId="768ADDE0" w14:textId="136D54FE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Address________________________________________________________________</w:t>
      </w:r>
    </w:p>
    <w:p w14:paraId="486EE49E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                   Street                                                 City                      State                         Zip Code</w:t>
      </w:r>
    </w:p>
    <w:p w14:paraId="46BA795F" w14:textId="77777777" w:rsidR="00064630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Home phone </w:t>
      </w:r>
      <w:proofErr w:type="gramStart"/>
      <w:r>
        <w:rPr>
          <w:rFonts w:eastAsia="Libre Franklin"/>
          <w:b/>
          <w:color w:val="000000"/>
          <w:szCs w:val="24"/>
        </w:rPr>
        <w:t>( )</w:t>
      </w:r>
      <w:proofErr w:type="gramEnd"/>
      <w:r>
        <w:rPr>
          <w:rFonts w:eastAsia="Libre Franklin"/>
          <w:b/>
          <w:color w:val="000000"/>
          <w:szCs w:val="24"/>
        </w:rPr>
        <w:t>___________Cell phone</w:t>
      </w:r>
      <w:r w:rsidR="00064630">
        <w:rPr>
          <w:rFonts w:eastAsia="Libre Franklin"/>
          <w:b/>
          <w:color w:val="000000"/>
          <w:szCs w:val="24"/>
        </w:rPr>
        <w:t xml:space="preserve"> </w:t>
      </w:r>
      <w:r>
        <w:rPr>
          <w:rFonts w:eastAsia="Libre Franklin"/>
          <w:b/>
          <w:color w:val="000000"/>
          <w:szCs w:val="24"/>
        </w:rPr>
        <w:t>(___)_______________</w:t>
      </w:r>
    </w:p>
    <w:p w14:paraId="2AD751DF" w14:textId="1FDB9A48" w:rsidR="00064630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Email________________</w:t>
      </w:r>
    </w:p>
    <w:p w14:paraId="764092DA" w14:textId="77777777" w:rsidR="00064630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School ID #_____________________________ </w:t>
      </w:r>
    </w:p>
    <w:p w14:paraId="6145602E" w14:textId="7ACF1AB5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Gender: Male _______ Female__________ </w:t>
      </w:r>
    </w:p>
    <w:p w14:paraId="3D87BC4C" w14:textId="24F1111A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proofErr w:type="spellStart"/>
      <w:r>
        <w:rPr>
          <w:rFonts w:eastAsia="Libre Franklin"/>
          <w:b/>
          <w:color w:val="000000"/>
          <w:szCs w:val="24"/>
        </w:rPr>
        <w:t>Nationality______________Undergraduate</w:t>
      </w:r>
      <w:proofErr w:type="spellEnd"/>
      <w:r>
        <w:rPr>
          <w:rFonts w:eastAsia="Libre Franklin"/>
          <w:b/>
          <w:color w:val="000000"/>
          <w:szCs w:val="24"/>
        </w:rPr>
        <w:t xml:space="preserve"> Status: __________________GPA_____</w:t>
      </w:r>
    </w:p>
    <w:p w14:paraId="1B4F858E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4C3592C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Who is the guardian who is or has recently been treated for cancer? ___________________</w:t>
      </w:r>
    </w:p>
    <w:p w14:paraId="6540DCDA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465784E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Type of cancer being treated for or recently in past 12 months been treated </w:t>
      </w:r>
      <w:proofErr w:type="gramStart"/>
      <w:r>
        <w:rPr>
          <w:rFonts w:eastAsia="Libre Franklin"/>
          <w:b/>
          <w:color w:val="000000"/>
          <w:szCs w:val="24"/>
        </w:rPr>
        <w:t>for?</w:t>
      </w:r>
      <w:proofErr w:type="gramEnd"/>
    </w:p>
    <w:p w14:paraId="43C50B66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Breast______ Colon______ Pancreatic______</w:t>
      </w:r>
    </w:p>
    <w:p w14:paraId="79531155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2CCDC73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I am applying for a grant for financial assistance towards any of the following, Tuition, Meal plan, laundry card or Books.</w:t>
      </w:r>
    </w:p>
    <w:p w14:paraId="0831D0EB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A287022" w14:textId="435BC839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Biographical personal statement __________________________________________________________________________________________________________________________________________________________</w:t>
      </w:r>
      <w:r w:rsidR="0063673D">
        <w:rPr>
          <w:rFonts w:eastAsia="Libre Franklin"/>
          <w:b/>
          <w:color w:val="000000"/>
          <w:szCs w:val="24"/>
        </w:rPr>
        <w:t>_</w:t>
      </w:r>
      <w:r>
        <w:rPr>
          <w:rFonts w:eastAsia="Libre Franklin"/>
          <w:b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A8D56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  <w:r>
        <w:rPr>
          <w:rFonts w:ascii="Quintessential" w:eastAsia="Quintessential" w:hAnsi="Quintessential" w:cs="Quintessential"/>
          <w:b/>
          <w:color w:val="0070C0"/>
          <w:sz w:val="72"/>
          <w:szCs w:val="72"/>
        </w:rPr>
        <w:lastRenderedPageBreak/>
        <w:t>TPP, Inc</w:t>
      </w:r>
    </w:p>
    <w:p w14:paraId="06FCCBFA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B29DDFC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035E4CF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E977C61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48B66A7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2EDD0DF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872E60C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AF0334C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4BECDBC0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8B7393A" w14:textId="1A372D89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Grant Essay. Please tell The Phoenixx Phoundation why you should receive assistance from us.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B562B" w14:textId="01B9FA25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</w:r>
      <w:r>
        <w:rPr>
          <w:rFonts w:eastAsia="Libre Franklin"/>
          <w:b/>
          <w:color w:val="000000"/>
          <w:szCs w:val="24"/>
        </w:rPr>
        <w:tab/>
        <w:t xml:space="preserve"> </w:t>
      </w:r>
      <w:r>
        <w:rPr>
          <w:rFonts w:eastAsia="Libre Franklin"/>
          <w:color w:val="000000"/>
          <w:szCs w:val="24"/>
        </w:rPr>
        <w:t>(Please use additional page if need be)</w:t>
      </w:r>
    </w:p>
    <w:p w14:paraId="1BC558E9" w14:textId="56BE0A19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39644D0" w14:textId="46DAC757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21E1E09" w14:textId="68731968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2A29854" w14:textId="52BA976C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B4FD9F5" w14:textId="21697009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64FBCF8D" w14:textId="2B563C99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65F9466" w14:textId="3BCCC63A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39DD6940" w14:textId="7E1B8F58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2570DAC" w14:textId="60B425C5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C660721" w14:textId="77777777" w:rsidR="00595001" w:rsidRDefault="00595001" w:rsidP="0059500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Libre Franklin"/>
          <w:b/>
          <w:color w:val="000000"/>
          <w:szCs w:val="24"/>
        </w:rPr>
      </w:pPr>
      <w:r>
        <w:rPr>
          <w:rFonts w:ascii="Quintessential" w:eastAsia="Quintessential" w:hAnsi="Quintessential" w:cs="Quintessential"/>
          <w:b/>
          <w:color w:val="0070C0"/>
          <w:sz w:val="72"/>
          <w:szCs w:val="72"/>
        </w:rPr>
        <w:lastRenderedPageBreak/>
        <w:t>TPP, Inc</w:t>
      </w:r>
    </w:p>
    <w:p w14:paraId="7A19EFCD" w14:textId="50117845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493FBF04" w14:textId="2D8FCF07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105F977" w14:textId="5D400D5D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D4D9F65" w14:textId="25E8DF9A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1D6DECD" w14:textId="5B2E3FBA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E95829B" w14:textId="38C02F94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3FEE0E3E" w14:textId="2AA53352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1EAE9F9E" w14:textId="2C2E272C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01A1945C" w14:textId="2EC54AF0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61D8B7E5" w14:textId="77777777" w:rsidR="0063673D" w:rsidRDefault="0063673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CF09957" w14:textId="77777777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Applicant must print, sign and date. I acknowledge that by signing this application it is with the understanding that I must maintain full-time student status</w:t>
      </w:r>
      <w:r>
        <w:rPr>
          <w:b/>
          <w:color w:val="000000"/>
        </w:rPr>
        <w:t>. I</w:t>
      </w:r>
      <w:r>
        <w:rPr>
          <w:rFonts w:eastAsia="Libre Franklin"/>
          <w:b/>
          <w:color w:val="000000"/>
          <w:szCs w:val="24"/>
        </w:rPr>
        <w:t xml:space="preserve">f I drop below full-time status, The Phoenixx Phoundation </w:t>
      </w:r>
      <w:r>
        <w:rPr>
          <w:b/>
          <w:color w:val="000000"/>
        </w:rPr>
        <w:t>Grant</w:t>
      </w:r>
      <w:r>
        <w:rPr>
          <w:rFonts w:eastAsia="Libre Franklin"/>
          <w:b/>
          <w:color w:val="000000"/>
          <w:szCs w:val="24"/>
        </w:rPr>
        <w:t xml:space="preserve"> will be forfeited</w:t>
      </w:r>
      <w:r>
        <w:rPr>
          <w:b/>
          <w:color w:val="000000"/>
        </w:rPr>
        <w:t xml:space="preserve">. </w:t>
      </w:r>
      <w:r>
        <w:rPr>
          <w:rFonts w:eastAsia="Libre Franklin"/>
          <w:b/>
          <w:color w:val="000000"/>
          <w:szCs w:val="24"/>
        </w:rPr>
        <w:t xml:space="preserve">I understand that all the information contained in this form will be treated confidentially and will be used for institutional purposes only. </w:t>
      </w:r>
    </w:p>
    <w:p w14:paraId="35378F60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2F841797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45D928B1" w14:textId="77777777" w:rsidR="00595001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Applicant name ________________________________________ </w:t>
      </w:r>
    </w:p>
    <w:p w14:paraId="51696D1B" w14:textId="77777777" w:rsidR="00595001" w:rsidRDefault="0059500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7989BACB" w14:textId="36FADFD3" w:rsidR="00712F97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Date ___________________</w:t>
      </w:r>
    </w:p>
    <w:p w14:paraId="33CFEDC4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4AE140F5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53A5A29E" w14:textId="77777777" w:rsidR="00595001" w:rsidRDefault="00E107C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 xml:space="preserve">Applicant </w:t>
      </w:r>
      <w:r w:rsidR="00595001">
        <w:rPr>
          <w:rFonts w:eastAsia="Libre Franklin"/>
          <w:b/>
          <w:color w:val="000000"/>
          <w:szCs w:val="24"/>
        </w:rPr>
        <w:t xml:space="preserve">Signature. </w:t>
      </w:r>
    </w:p>
    <w:p w14:paraId="35F17F82" w14:textId="77777777" w:rsidR="00595001" w:rsidRDefault="0059500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p w14:paraId="3E85DF28" w14:textId="145C59E6" w:rsidR="00712F97" w:rsidRDefault="0059500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  <w:r>
        <w:rPr>
          <w:rFonts w:eastAsia="Libre Franklin"/>
          <w:b/>
          <w:color w:val="000000"/>
          <w:szCs w:val="24"/>
        </w:rPr>
        <w:t>_</w:t>
      </w:r>
      <w:r w:rsidR="00E107C1">
        <w:rPr>
          <w:rFonts w:eastAsia="Libre Franklin"/>
          <w:b/>
          <w:color w:val="000000"/>
          <w:szCs w:val="24"/>
        </w:rPr>
        <w:t>___________________________________________________________</w:t>
      </w:r>
    </w:p>
    <w:p w14:paraId="30CEC771" w14:textId="77777777" w:rsidR="00712F97" w:rsidRDefault="00712F9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Libre Franklin"/>
          <w:b/>
          <w:color w:val="000000"/>
          <w:szCs w:val="24"/>
        </w:rPr>
      </w:pPr>
    </w:p>
    <w:sectPr w:rsidR="00712F9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B632" w14:textId="77777777" w:rsidR="00992F05" w:rsidRDefault="00992F05">
      <w:pPr>
        <w:spacing w:before="0" w:after="0"/>
      </w:pPr>
      <w:r>
        <w:separator/>
      </w:r>
    </w:p>
  </w:endnote>
  <w:endnote w:type="continuationSeparator" w:id="0">
    <w:p w14:paraId="311745E3" w14:textId="77777777" w:rsidR="00992F05" w:rsidRDefault="00992F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B79" w14:textId="77777777" w:rsidR="00992F05" w:rsidRDefault="00992F05">
      <w:pPr>
        <w:spacing w:before="0" w:after="0"/>
      </w:pPr>
      <w:r>
        <w:separator/>
      </w:r>
    </w:p>
  </w:footnote>
  <w:footnote w:type="continuationSeparator" w:id="0">
    <w:p w14:paraId="3FB05175" w14:textId="77777777" w:rsidR="00992F05" w:rsidRDefault="00992F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CD7F" w14:textId="77777777" w:rsidR="00712F97" w:rsidRDefault="00E107C1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eastAsia="Libre Franklin"/>
        <w:color w:val="595959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7B8CD3C" wp14:editId="27A62AB9">
              <wp:simplePos x="0" y="0"/>
              <wp:positionH relativeFrom="column">
                <wp:posOffset>-457199</wp:posOffset>
              </wp:positionH>
              <wp:positionV relativeFrom="paragraph">
                <wp:posOffset>-457199</wp:posOffset>
              </wp:positionV>
              <wp:extent cx="8248650" cy="3030070"/>
              <wp:effectExtent l="0" t="0" r="0" b="0"/>
              <wp:wrapNone/>
              <wp:docPr id="20" name="Group 20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1221675" y="2264965"/>
                        <a:chExt cx="8248650" cy="303007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221675" y="2264965"/>
                          <a:ext cx="8248650" cy="3030070"/>
                          <a:chOff x="-7144" y="-7144"/>
                          <a:chExt cx="6005513" cy="1924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7144" y="-7144"/>
                            <a:ext cx="600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C1D054" w14:textId="77777777" w:rsidR="00712F97" w:rsidRDefault="00712F97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EEA030" w14:textId="77777777" w:rsidR="00712F97" w:rsidRDefault="00712F97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36113F" w14:textId="77777777" w:rsidR="00712F97" w:rsidRDefault="00712F97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rgbClr val="E1CDEF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7CFB4CAF" w14:textId="77777777" w:rsidR="00712F97" w:rsidRDefault="00712F97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rgbClr val="3E1A5A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260353C9" w14:textId="77777777" w:rsidR="00712F97" w:rsidRDefault="00712F97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B8CD3C" id="Group 20" o:spid="_x0000_s1026" alt="Curved accent shapes that collectively build the header design" style="position:absolute;left:0;text-align:left;margin-left:-36pt;margin-top:-36pt;width:649.5pt;height:238.6pt;z-index:-251658240;mso-wrap-distance-left:0;mso-wrap-distance-right:0" coordorigin="12216,22649" coordsize="82486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">
              <v:group id="Group 1" o:spid="_x0000_s1027" style="position:absolute;left:12216;top:22649;width:82487;height:30301" coordorigin="-71,-71" coordsize="60055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-71;top:-71;width:60054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CC1D054" w14:textId="77777777" w:rsidR="00712F97" w:rsidRDefault="00712F97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rect>
                <v:shape id="Freeform: Shape 3" o:spid="_x0000_s1029" style="position:absolute;left:21216;top:-71;width:38767;height:17620;visibility:visible;mso-wrap-style:square;v-text-anchor:middle" coordsize="3876675,1762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" adj="-11796480,,5400" path="m3869531,1359694v,,-489585,474345,-1509712,384810c1339691,1654969,936784,1180624,7144,1287304l7144,7144r3862387,l3869531,1359694xe" fillcolor="#542378 [3205]" stroked="f">
                  <v:stroke joinstyle="miter"/>
                  <v:formulas/>
                  <v:path arrowok="t" o:extrusionok="f" o:connecttype="custom" textboxrect="0,0,3876675,1762125"/>
                  <v:textbox inset="2.53958mm,2.53958mm,2.53958mm,2.53958mm">
                    <w:txbxContent>
                      <w:p w14:paraId="20EEA030" w14:textId="77777777" w:rsidR="00712F97" w:rsidRDefault="00712F97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Freeform: Shape 4" o:spid="_x0000_s1030" style="position:absolute;left:-71;top:-71;width:60007;height:19240;visibility:visible;mso-wrap-style:square;v-text-anchor:middle" coordsize="6000750,1924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" adj="-11796480,,5400" path="m7144,1699736v,,1403032,618173,2927032,-215265c4459129,651986,5998369,893921,5998369,893921r,-886777l7144,7144r,1692592xe" fillcolor="#ceade6 [3204]" stroked="f">
                  <v:stroke joinstyle="miter"/>
                  <v:formulas/>
                  <v:path arrowok="t" o:extrusionok="f" o:connecttype="custom" textboxrect="0,0,6000750,1924050"/>
                  <v:textbox inset="2.53958mm,2.53958mm,2.53958mm,2.53958mm">
                    <w:txbxContent>
                      <w:p w14:paraId="4D36113F" w14:textId="77777777" w:rsidR="00712F97" w:rsidRDefault="00712F97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Freeform: Shape 5" o:spid="_x0000_s1031" style="position:absolute;left:-71;top:-71;width:60007;height:9048;visibility:visible;mso-wrap-style:square;v-text-anchor:middle" coordsize="6000750,904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" adj="-11796480,,5400" path="m7144,7144r,606742c647224,1034891,2136934,964406,3546634,574834,4882039,205264,5998369,893921,5998369,893921r,-886777l7144,7144xe" fillcolor="#ceade6 [3204]" stroked="f">
                  <v:fill color2="#e1cdef" angle="90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6000750,904875"/>
                  <v:textbox inset="2.53958mm,2.53958mm,2.53958mm,2.53958mm">
                    <w:txbxContent>
                      <w:p w14:paraId="7CFB4CAF" w14:textId="77777777" w:rsidR="00712F97" w:rsidRDefault="00712F97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Freeform: Shape 6" o:spid="_x0000_s1032" style="position:absolute;left:31761;top:9244;width:28194;height:8286;visibility:visible;mso-wrap-style:square;v-text-anchor:middle" coordsize="2819400,82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" adj="-11796480,,5400" path="m7144,481489c380524,602456,751999,764381,1305401,812959,2325529,902494,2815114,428149,2815114,428149r,-421005c2332196,236696,1376839,568166,7144,481489xe" fillcolor="#542378 [3205]" stroked="f">
                  <v:fill color2="#3e1a5a" angle="90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2819400,828675"/>
                  <v:textbox inset="2.53958mm,2.53958mm,2.53958mm,2.53958mm">
                    <w:txbxContent>
                      <w:p w14:paraId="260353C9" w14:textId="77777777" w:rsidR="00712F97" w:rsidRDefault="00712F97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97"/>
    <w:rsid w:val="00064630"/>
    <w:rsid w:val="000D008F"/>
    <w:rsid w:val="00595001"/>
    <w:rsid w:val="0063673D"/>
    <w:rsid w:val="006742D0"/>
    <w:rsid w:val="00712F97"/>
    <w:rsid w:val="00805D32"/>
    <w:rsid w:val="00992F05"/>
    <w:rsid w:val="00DF6463"/>
    <w:rsid w:val="00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0E45"/>
  <w15:docId w15:val="{690A0921-C4D9-494B-BE4C-535D684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color w:val="595959"/>
        <w:sz w:val="24"/>
        <w:szCs w:val="24"/>
        <w:lang w:val="en-US" w:eastAsia="en-US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9F5FCE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9F5FCE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9F5FCE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CEADE6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CEADE6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9F5FCE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037EA7"/>
    <w:pPr>
      <w:contextualSpacing/>
    </w:pPr>
  </w:style>
  <w:style w:type="character" w:styleId="Hyperlink">
    <w:name w:val="Hyperlink"/>
    <w:basedOn w:val="DefaultParagraphFont"/>
    <w:uiPriority w:val="99"/>
    <w:unhideWhenUsed/>
    <w:rsid w:val="000522C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522C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323232"/>
      </a:dk2>
      <a:lt2>
        <a:srgbClr val="8438BD"/>
      </a:lt2>
      <a:accent1>
        <a:srgbClr val="CEADE6"/>
      </a:accent1>
      <a:accent2>
        <a:srgbClr val="542378"/>
      </a:accent2>
      <a:accent3>
        <a:srgbClr val="AB73D5"/>
      </a:accent3>
      <a:accent4>
        <a:srgbClr val="A9DB66"/>
      </a:accent4>
      <a:accent5>
        <a:srgbClr val="7030A0"/>
      </a:accent5>
      <a:accent6>
        <a:srgbClr val="B27D4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HZWs5U3WVfbNe5bg455i0fBug==">AMUW2mVuBmb/fPfVuX3ol2o/A+ZpxZJa0rRterXwoP9mUFjGPLODCvZniUwNiCQinTDDa2FduYkLsJg/EXKfjTMNDw8noxjnK8QId78XMBwfTi+uV3VFros=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Reeves, Lisa J.</cp:lastModifiedBy>
  <cp:revision>3</cp:revision>
  <dcterms:created xsi:type="dcterms:W3CDTF">2022-07-29T17:52:00Z</dcterms:created>
  <dcterms:modified xsi:type="dcterms:W3CDTF">2022-07-29T17:55:00Z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